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30" w:rsidRPr="00393730" w:rsidRDefault="00680ADE" w:rsidP="00393730">
      <w:pPr>
        <w:spacing w:after="0"/>
      </w:pPr>
      <w:r w:rsidRPr="00393730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E8C2C44" wp14:editId="428B033F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30" w:rsidRPr="00393730">
        <w:rPr>
          <w:rFonts w:eastAsia="Times New Roman" w:cs="Times New Roman"/>
          <w:lang/>
        </w:rPr>
        <w:t xml:space="preserve">Ur. broj : 02/ </w:t>
      </w:r>
      <w:r w:rsidR="00393730">
        <w:rPr>
          <w:rFonts w:eastAsia="Times New Roman" w:cs="Times New Roman"/>
          <w:lang/>
        </w:rPr>
        <w:t>78</w:t>
      </w:r>
      <w:r w:rsidR="00393730" w:rsidRPr="00393730">
        <w:rPr>
          <w:rFonts w:eastAsia="Times New Roman" w:cs="Times New Roman"/>
          <w:lang/>
        </w:rPr>
        <w:t xml:space="preserve"> - 20</w:t>
      </w:r>
      <w:r w:rsidR="00393730">
        <w:rPr>
          <w:rFonts w:eastAsia="Times New Roman" w:cs="Times New Roman"/>
          <w:lang/>
        </w:rPr>
        <w:t>20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 xml:space="preserve">U </w:t>
      </w:r>
      <w:r w:rsidRPr="00393730">
        <w:rPr>
          <w:rFonts w:eastAsia="Times New Roman" w:cs="Times New Roman"/>
          <w:lang/>
        </w:rPr>
        <w:t>Vukovar</w:t>
      </w:r>
      <w:r>
        <w:rPr>
          <w:rFonts w:eastAsia="Times New Roman" w:cs="Times New Roman"/>
          <w:lang/>
        </w:rPr>
        <w:t>u</w:t>
      </w:r>
      <w:r w:rsidRPr="00393730">
        <w:rPr>
          <w:rFonts w:eastAsia="Times New Roman" w:cs="Times New Roman"/>
          <w:lang/>
        </w:rPr>
        <w:t xml:space="preserve">, </w:t>
      </w:r>
      <w:r>
        <w:rPr>
          <w:rFonts w:eastAsia="Times New Roman" w:cs="Times New Roman"/>
          <w:lang/>
        </w:rPr>
        <w:t>03</w:t>
      </w:r>
      <w:r w:rsidRPr="00393730">
        <w:rPr>
          <w:rFonts w:eastAsia="Times New Roman" w:cs="Times New Roman"/>
          <w:lang/>
        </w:rPr>
        <w:t xml:space="preserve">. </w:t>
      </w:r>
      <w:r>
        <w:rPr>
          <w:rFonts w:eastAsia="Times New Roman" w:cs="Times New Roman"/>
          <w:lang/>
        </w:rPr>
        <w:t xml:space="preserve">Lipnja </w:t>
      </w:r>
      <w:r w:rsidRPr="00393730">
        <w:rPr>
          <w:rFonts w:eastAsia="Times New Roman" w:cs="Times New Roman"/>
          <w:lang/>
        </w:rPr>
        <w:t>20</w:t>
      </w:r>
      <w:r>
        <w:rPr>
          <w:rFonts w:eastAsia="Times New Roman" w:cs="Times New Roman"/>
          <w:lang/>
        </w:rPr>
        <w:t>20g..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  <w:t>OPĆINA TOVARNIK</w:t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ind w:left="2880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 xml:space="preserve">           OBAVIJEST O PROVOĐENJU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 xml:space="preserve"> SUSTAVNE DERATIZACIJE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-</w:t>
      </w:r>
      <w:r>
        <w:rPr>
          <w:rFonts w:eastAsia="Times New Roman" w:cs="Times New Roman"/>
          <w:lang/>
        </w:rPr>
        <w:t>proljetna</w:t>
      </w:r>
      <w:r w:rsidRPr="00393730">
        <w:rPr>
          <w:rFonts w:eastAsia="Times New Roman" w:cs="Times New Roman"/>
          <w:lang/>
        </w:rPr>
        <w:t xml:space="preserve"> deratizacija-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ab/>
        <w:t xml:space="preserve">Veterinarska stanica Vukovar d.o.o. Vukovar, Služba DDD sa sjedištem u Vukovaru, B. J. Jelačića 97 provoditi će sustavnu  </w:t>
      </w:r>
      <w:r>
        <w:rPr>
          <w:rFonts w:eastAsia="Times New Roman" w:cs="Times New Roman"/>
          <w:lang/>
        </w:rPr>
        <w:t>proljetnu</w:t>
      </w:r>
      <w:r w:rsidRPr="00393730">
        <w:rPr>
          <w:rFonts w:eastAsia="Times New Roman" w:cs="Times New Roman"/>
          <w:lang/>
        </w:rPr>
        <w:t xml:space="preserve"> deratizaciju temeljem Ugovora  u mjestu  :</w:t>
      </w:r>
    </w:p>
    <w:p w:rsidR="00393730" w:rsidRPr="00393730" w:rsidRDefault="00393730" w:rsidP="00393730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0</w:t>
      </w:r>
      <w:r w:rsidRPr="00393730">
        <w:rPr>
          <w:rFonts w:eastAsia="Times New Roman" w:cs="Times New Roman"/>
          <w:lang/>
        </w:rPr>
        <w:t xml:space="preserve">4. – </w:t>
      </w:r>
      <w:r>
        <w:rPr>
          <w:rFonts w:eastAsia="Times New Roman" w:cs="Times New Roman"/>
          <w:lang/>
        </w:rPr>
        <w:t>08</w:t>
      </w:r>
      <w:r w:rsidRPr="00393730">
        <w:rPr>
          <w:rFonts w:eastAsia="Times New Roman" w:cs="Times New Roman"/>
          <w:lang/>
        </w:rPr>
        <w:t xml:space="preserve">. </w:t>
      </w:r>
      <w:r>
        <w:rPr>
          <w:rFonts w:eastAsia="Times New Roman" w:cs="Times New Roman"/>
          <w:lang/>
        </w:rPr>
        <w:t>06</w:t>
      </w:r>
      <w:r w:rsidRPr="00393730">
        <w:rPr>
          <w:rFonts w:eastAsia="Times New Roman" w:cs="Times New Roman"/>
          <w:lang/>
        </w:rPr>
        <w:t>. – Tovarnik</w:t>
      </w:r>
    </w:p>
    <w:p w:rsidR="00393730" w:rsidRPr="00393730" w:rsidRDefault="00393730" w:rsidP="00393730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t>09</w:t>
      </w:r>
      <w:r w:rsidRPr="00393730">
        <w:rPr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06</w:t>
      </w:r>
      <w:r w:rsidRPr="00393730">
        <w:rPr>
          <w:rFonts w:eastAsia="Times New Roman" w:cs="Times New Roman"/>
          <w:lang/>
        </w:rPr>
        <w:t>.</w:t>
      </w:r>
      <w:bookmarkStart w:id="0" w:name="_GoBack"/>
      <w:bookmarkEnd w:id="0"/>
      <w:r w:rsidRPr="00393730">
        <w:rPr>
          <w:rFonts w:eastAsia="Times New Roman" w:cs="Times New Roman"/>
          <w:lang/>
        </w:rPr>
        <w:t xml:space="preserve"> - Ilača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u  vremenu od 08,00h  do 15,00h.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 xml:space="preserve">U slučaju loših vremenskih uvjeta akcije se odgađaju na sljedeći povoljni termin. 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 xml:space="preserve">Provođenje deratizacije temelji se na 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ab/>
        <w:t xml:space="preserve">- Zakonu o zaštiti pučanstva od zaraznih bolesti ( NN 79/07 ) 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Deratizacija će se obavljati:</w:t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preparatom Ratimor žitni mamac-  0,005g bromadiolona</w:t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tvrtke – Unichem agro d.o.o.</w:t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 xml:space="preserve">preparat je antikoagulant druge generacije </w:t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otrovnost: Xn</w:t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antidot je vitamin K 1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Obavijestiti:</w:t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Sanitarna inspekcija</w:t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Zavod za javno zdravstvo</w:t>
      </w:r>
      <w:r w:rsidRPr="00393730">
        <w:rPr>
          <w:rFonts w:eastAsia="Times New Roman" w:cs="Times New Roman"/>
          <w:lang/>
        </w:rPr>
        <w:tab/>
      </w:r>
      <w:r w:rsidRPr="00393730">
        <w:rPr>
          <w:rFonts w:eastAsia="Times New Roman" w:cs="Times New Roman"/>
          <w:lang/>
        </w:rPr>
        <w:tab/>
      </w:r>
    </w:p>
    <w:p w:rsidR="00393730" w:rsidRPr="00393730" w:rsidRDefault="00393730" w:rsidP="0039373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Općina Tovarnik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/>
        </w:rPr>
      </w:pP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ind w:left="5760" w:firstLine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 xml:space="preserve">       Direktor društva</w:t>
      </w:r>
    </w:p>
    <w:p w:rsidR="00393730" w:rsidRPr="00393730" w:rsidRDefault="00393730" w:rsidP="00393730">
      <w:pPr>
        <w:widowControl w:val="0"/>
        <w:suppressAutoHyphens/>
        <w:overflowPunct w:val="0"/>
        <w:autoSpaceDE w:val="0"/>
        <w:spacing w:after="0" w:line="240" w:lineRule="auto"/>
        <w:ind w:left="5760" w:firstLine="720"/>
        <w:jc w:val="both"/>
        <w:textAlignment w:val="baseline"/>
        <w:rPr>
          <w:rFonts w:eastAsia="Times New Roman" w:cs="Times New Roman"/>
          <w:lang/>
        </w:rPr>
      </w:pPr>
      <w:r w:rsidRPr="00393730">
        <w:rPr>
          <w:rFonts w:eastAsia="Times New Roman" w:cs="Times New Roman"/>
          <w:lang/>
        </w:rPr>
        <w:t>Tomislav Šota, dr.vet.med.</w:t>
      </w:r>
    </w:p>
    <w:p w:rsidR="00393730" w:rsidRPr="00393730" w:rsidRDefault="00393730" w:rsidP="00680ADE"/>
    <w:sectPr w:rsidR="00393730" w:rsidRPr="00393730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DD" w:rsidRDefault="009E79DD" w:rsidP="00680ADE">
      <w:pPr>
        <w:spacing w:after="0" w:line="240" w:lineRule="auto"/>
      </w:pPr>
      <w:r>
        <w:separator/>
      </w:r>
    </w:p>
  </w:endnote>
  <w:endnote w:type="continuationSeparator" w:id="0">
    <w:p w:rsidR="009E79DD" w:rsidRDefault="009E79DD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DD" w:rsidRDefault="009E79DD" w:rsidP="00680ADE">
      <w:pPr>
        <w:spacing w:after="0" w:line="240" w:lineRule="auto"/>
      </w:pPr>
      <w:r>
        <w:separator/>
      </w:r>
    </w:p>
  </w:footnote>
  <w:footnote w:type="continuationSeparator" w:id="0">
    <w:p w:rsidR="009E79DD" w:rsidRDefault="009E79DD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2B051F"/>
    <w:rsid w:val="00361C7A"/>
    <w:rsid w:val="00393730"/>
    <w:rsid w:val="00440B59"/>
    <w:rsid w:val="0048347D"/>
    <w:rsid w:val="00611874"/>
    <w:rsid w:val="00680ADE"/>
    <w:rsid w:val="009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2020-06-03T11:02:00Z</cp:lastPrinted>
  <dcterms:created xsi:type="dcterms:W3CDTF">2020-06-03T11:03:00Z</dcterms:created>
  <dcterms:modified xsi:type="dcterms:W3CDTF">2020-06-03T11:03:00Z</dcterms:modified>
</cp:coreProperties>
</file>